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5EF1649B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005645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DE49" w14:textId="77777777" w:rsidR="00597C5A" w:rsidRDefault="00597C5A">
      <w:r>
        <w:separator/>
      </w:r>
    </w:p>
  </w:endnote>
  <w:endnote w:type="continuationSeparator" w:id="0">
    <w:p w14:paraId="5120ABC5" w14:textId="77777777" w:rsidR="00597C5A" w:rsidRDefault="005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CB32" w14:textId="77777777" w:rsidR="00597C5A" w:rsidRDefault="00597C5A">
      <w:r>
        <w:separator/>
      </w:r>
    </w:p>
  </w:footnote>
  <w:footnote w:type="continuationSeparator" w:id="0">
    <w:p w14:paraId="2A72628E" w14:textId="77777777" w:rsidR="00597C5A" w:rsidRDefault="0059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5645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C5A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1510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780D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1070-0BCE-46E3-A72D-53C86DD0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 9</cp:lastModifiedBy>
  <cp:revision>2</cp:revision>
  <cp:lastPrinted>2018-01-15T11:37:00Z</cp:lastPrinted>
  <dcterms:created xsi:type="dcterms:W3CDTF">2023-04-03T08:18:00Z</dcterms:created>
  <dcterms:modified xsi:type="dcterms:W3CDTF">2023-04-03T08:18:00Z</dcterms:modified>
</cp:coreProperties>
</file>